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D341" w14:textId="77777777" w:rsidR="004F0471" w:rsidRDefault="004F0471">
      <w:pPr>
        <w:spacing w:line="200" w:lineRule="exact"/>
      </w:pPr>
    </w:p>
    <w:p w14:paraId="4C444A5E" w14:textId="77777777" w:rsidR="004F0471" w:rsidRDefault="004F0471">
      <w:pPr>
        <w:spacing w:line="200" w:lineRule="exact"/>
      </w:pPr>
    </w:p>
    <w:p w14:paraId="72E5C53F" w14:textId="77777777" w:rsidR="004F0471" w:rsidRDefault="004F0471">
      <w:pPr>
        <w:spacing w:before="20" w:line="200" w:lineRule="exact"/>
      </w:pPr>
    </w:p>
    <w:p w14:paraId="73CCFE91" w14:textId="77777777" w:rsidR="004F0471" w:rsidRDefault="003D1E96">
      <w:pPr>
        <w:spacing w:line="300" w:lineRule="exact"/>
        <w:ind w:right="119"/>
        <w:jc w:val="right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b/>
          <w:color w:val="365F91"/>
          <w:position w:val="1"/>
          <w:sz w:val="22"/>
          <w:szCs w:val="22"/>
        </w:rPr>
        <w:t>wor</w:t>
      </w:r>
      <w:r>
        <w:rPr>
          <w:rFonts w:ascii="Arial Black" w:eastAsia="Arial Black" w:hAnsi="Arial Black" w:cs="Arial Black"/>
          <w:b/>
          <w:color w:val="365F91"/>
          <w:spacing w:val="-3"/>
          <w:position w:val="1"/>
          <w:sz w:val="22"/>
          <w:szCs w:val="22"/>
        </w:rPr>
        <w:t>k</w:t>
      </w:r>
      <w:r>
        <w:rPr>
          <w:rFonts w:ascii="Arial Black" w:eastAsia="Arial Black" w:hAnsi="Arial Black" w:cs="Arial Black"/>
          <w:b/>
          <w:color w:val="365F91"/>
          <w:spacing w:val="1"/>
          <w:position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365F91"/>
          <w:spacing w:val="-1"/>
          <w:position w:val="1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color w:val="365F91"/>
          <w:position w:val="1"/>
          <w:sz w:val="22"/>
          <w:szCs w:val="22"/>
        </w:rPr>
        <w:t xml:space="preserve">g </w:t>
      </w:r>
      <w:r>
        <w:rPr>
          <w:rFonts w:ascii="Arial Black" w:eastAsia="Arial Black" w:hAnsi="Arial Black" w:cs="Arial Black"/>
          <w:b/>
          <w:color w:val="365F91"/>
          <w:spacing w:val="-1"/>
          <w:position w:val="1"/>
          <w:sz w:val="22"/>
          <w:szCs w:val="22"/>
        </w:rPr>
        <w:t>be</w:t>
      </w:r>
      <w:r>
        <w:rPr>
          <w:rFonts w:ascii="Arial Black" w:eastAsia="Arial Black" w:hAnsi="Arial Black" w:cs="Arial Black"/>
          <w:b/>
          <w:color w:val="365F91"/>
          <w:position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365F91"/>
          <w:spacing w:val="1"/>
          <w:position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365F91"/>
          <w:spacing w:val="-1"/>
          <w:position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365F91"/>
          <w:position w:val="1"/>
          <w:sz w:val="22"/>
          <w:szCs w:val="22"/>
        </w:rPr>
        <w:t>r</w:t>
      </w:r>
      <w:r>
        <w:rPr>
          <w:rFonts w:ascii="Arial Black" w:eastAsia="Arial Black" w:hAnsi="Arial Black" w:cs="Arial Black"/>
          <w:b/>
          <w:color w:val="365F91"/>
          <w:spacing w:val="-1"/>
          <w:position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365F91"/>
          <w:position w:val="1"/>
          <w:sz w:val="22"/>
          <w:szCs w:val="22"/>
        </w:rPr>
        <w:t>to</w:t>
      </w:r>
      <w:r>
        <w:rPr>
          <w:rFonts w:ascii="Arial Black" w:eastAsia="Arial Black" w:hAnsi="Arial Black" w:cs="Arial Black"/>
          <w:b/>
          <w:color w:val="365F91"/>
          <w:spacing w:val="-4"/>
          <w:position w:val="1"/>
          <w:sz w:val="22"/>
          <w:szCs w:val="22"/>
        </w:rPr>
        <w:t>g</w:t>
      </w:r>
      <w:r>
        <w:rPr>
          <w:rFonts w:ascii="Arial Black" w:eastAsia="Arial Black" w:hAnsi="Arial Black" w:cs="Arial Black"/>
          <w:b/>
          <w:color w:val="365F91"/>
          <w:spacing w:val="-1"/>
          <w:position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365F91"/>
          <w:position w:val="1"/>
          <w:sz w:val="22"/>
          <w:szCs w:val="22"/>
        </w:rPr>
        <w:t>th</w:t>
      </w:r>
      <w:r>
        <w:rPr>
          <w:rFonts w:ascii="Arial Black" w:eastAsia="Arial Black" w:hAnsi="Arial Black" w:cs="Arial Black"/>
          <w:b/>
          <w:color w:val="365F91"/>
          <w:spacing w:val="-1"/>
          <w:position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365F91"/>
          <w:position w:val="1"/>
          <w:sz w:val="22"/>
          <w:szCs w:val="22"/>
        </w:rPr>
        <w:t>r</w:t>
      </w:r>
    </w:p>
    <w:p w14:paraId="1A4EE41C" w14:textId="77777777" w:rsidR="004F0471" w:rsidRDefault="004F0471">
      <w:pPr>
        <w:spacing w:before="1" w:line="200" w:lineRule="exact"/>
      </w:pPr>
    </w:p>
    <w:p w14:paraId="5F91BB25" w14:textId="7991324C" w:rsidR="004F0471" w:rsidRDefault="00E837A0" w:rsidP="006D3CCA">
      <w:pPr>
        <w:ind w:right="119"/>
        <w:jc w:val="right"/>
        <w:rPr>
          <w:rFonts w:ascii="Arial Black" w:eastAsia="Arial Black" w:hAnsi="Arial Black" w:cs="Arial Black"/>
          <w:b/>
          <w:color w:val="365F9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0E5CC0" wp14:editId="56D30C71">
            <wp:simplePos x="0" y="0"/>
            <wp:positionH relativeFrom="page">
              <wp:posOffset>349885</wp:posOffset>
            </wp:positionH>
            <wp:positionV relativeFrom="page">
              <wp:posOffset>121920</wp:posOffset>
            </wp:positionV>
            <wp:extent cx="2059305" cy="1242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96">
        <w:rPr>
          <w:rFonts w:ascii="Arial Black" w:eastAsia="Arial Black" w:hAnsi="Arial Black" w:cs="Arial Black"/>
          <w:b/>
          <w:color w:val="365F91"/>
          <w:spacing w:val="1"/>
          <w:sz w:val="22"/>
          <w:szCs w:val="22"/>
        </w:rPr>
        <w:t>i</w:t>
      </w:r>
      <w:r w:rsidR="003D1E96">
        <w:rPr>
          <w:rFonts w:ascii="Arial Black" w:eastAsia="Arial Black" w:hAnsi="Arial Black" w:cs="Arial Black"/>
          <w:b/>
          <w:color w:val="365F91"/>
          <w:sz w:val="22"/>
          <w:szCs w:val="22"/>
        </w:rPr>
        <w:t>m</w:t>
      </w:r>
      <w:r w:rsidR="003D1E96">
        <w:rPr>
          <w:rFonts w:ascii="Arial Black" w:eastAsia="Arial Black" w:hAnsi="Arial Black" w:cs="Arial Black"/>
          <w:b/>
          <w:color w:val="365F91"/>
          <w:spacing w:val="-1"/>
          <w:sz w:val="22"/>
          <w:szCs w:val="22"/>
        </w:rPr>
        <w:t>p</w:t>
      </w:r>
      <w:r w:rsidR="003D1E96">
        <w:rPr>
          <w:rFonts w:ascii="Arial Black" w:eastAsia="Arial Black" w:hAnsi="Arial Black" w:cs="Arial Black"/>
          <w:b/>
          <w:color w:val="365F91"/>
          <w:sz w:val="22"/>
          <w:szCs w:val="22"/>
        </w:rPr>
        <w:t>ro</w:t>
      </w:r>
      <w:r w:rsidR="003D1E96">
        <w:rPr>
          <w:rFonts w:ascii="Arial Black" w:eastAsia="Arial Black" w:hAnsi="Arial Black" w:cs="Arial Black"/>
          <w:b/>
          <w:color w:val="365F91"/>
          <w:spacing w:val="-1"/>
          <w:sz w:val="22"/>
          <w:szCs w:val="22"/>
        </w:rPr>
        <w:t>v</w:t>
      </w:r>
      <w:r w:rsidR="003D1E96">
        <w:rPr>
          <w:rFonts w:ascii="Arial Black" w:eastAsia="Arial Black" w:hAnsi="Arial Black" w:cs="Arial Black"/>
          <w:b/>
          <w:color w:val="365F91"/>
          <w:spacing w:val="1"/>
          <w:sz w:val="22"/>
          <w:szCs w:val="22"/>
        </w:rPr>
        <w:t>i</w:t>
      </w:r>
      <w:r w:rsidR="003D1E96">
        <w:rPr>
          <w:rFonts w:ascii="Arial Black" w:eastAsia="Arial Black" w:hAnsi="Arial Black" w:cs="Arial Black"/>
          <w:b/>
          <w:color w:val="365F91"/>
          <w:spacing w:val="-1"/>
          <w:sz w:val="22"/>
          <w:szCs w:val="22"/>
        </w:rPr>
        <w:t>n</w:t>
      </w:r>
      <w:r w:rsidR="003D1E96">
        <w:rPr>
          <w:rFonts w:ascii="Arial Black" w:eastAsia="Arial Black" w:hAnsi="Arial Black" w:cs="Arial Black"/>
          <w:b/>
          <w:color w:val="365F91"/>
          <w:sz w:val="22"/>
          <w:szCs w:val="22"/>
        </w:rPr>
        <w:t>g</w:t>
      </w:r>
      <w:r w:rsidR="003D1E96">
        <w:rPr>
          <w:rFonts w:ascii="Arial Black" w:eastAsia="Arial Black" w:hAnsi="Arial Black" w:cs="Arial Black"/>
          <w:b/>
          <w:color w:val="365F91"/>
          <w:spacing w:val="-2"/>
          <w:sz w:val="22"/>
          <w:szCs w:val="22"/>
        </w:rPr>
        <w:t xml:space="preserve"> </w:t>
      </w:r>
      <w:r w:rsidR="003D1E96">
        <w:rPr>
          <w:rFonts w:ascii="Arial Black" w:eastAsia="Arial Black" w:hAnsi="Arial Black" w:cs="Arial Black"/>
          <w:b/>
          <w:color w:val="365F91"/>
          <w:sz w:val="22"/>
          <w:szCs w:val="22"/>
        </w:rPr>
        <w:t xml:space="preserve">the </w:t>
      </w:r>
      <w:r w:rsidR="003D1E96">
        <w:rPr>
          <w:rFonts w:ascii="Arial Black" w:eastAsia="Arial Black" w:hAnsi="Arial Black" w:cs="Arial Black"/>
          <w:b/>
          <w:color w:val="365F91"/>
          <w:spacing w:val="-1"/>
          <w:sz w:val="22"/>
          <w:szCs w:val="22"/>
        </w:rPr>
        <w:t>hea</w:t>
      </w:r>
      <w:r w:rsidR="003D1E96">
        <w:rPr>
          <w:rFonts w:ascii="Arial Black" w:eastAsia="Arial Black" w:hAnsi="Arial Black" w:cs="Arial Black"/>
          <w:b/>
          <w:color w:val="365F91"/>
          <w:spacing w:val="1"/>
          <w:sz w:val="22"/>
          <w:szCs w:val="22"/>
        </w:rPr>
        <w:t>l</w:t>
      </w:r>
      <w:r w:rsidR="003D1E96">
        <w:rPr>
          <w:rFonts w:ascii="Arial Black" w:eastAsia="Arial Black" w:hAnsi="Arial Black" w:cs="Arial Black"/>
          <w:b/>
          <w:color w:val="365F91"/>
          <w:spacing w:val="-2"/>
          <w:sz w:val="22"/>
          <w:szCs w:val="22"/>
        </w:rPr>
        <w:t>t</w:t>
      </w:r>
      <w:r w:rsidR="003D1E96">
        <w:rPr>
          <w:rFonts w:ascii="Arial Black" w:eastAsia="Arial Black" w:hAnsi="Arial Black" w:cs="Arial Black"/>
          <w:b/>
          <w:color w:val="365F91"/>
          <w:sz w:val="22"/>
          <w:szCs w:val="22"/>
        </w:rPr>
        <w:t xml:space="preserve">h </w:t>
      </w:r>
      <w:r w:rsidR="003D1E96">
        <w:rPr>
          <w:rFonts w:ascii="Arial Black" w:eastAsia="Arial Black" w:hAnsi="Arial Black" w:cs="Arial Black"/>
          <w:b/>
          <w:color w:val="365F91"/>
          <w:spacing w:val="-1"/>
          <w:sz w:val="22"/>
          <w:szCs w:val="22"/>
        </w:rPr>
        <w:t>o</w:t>
      </w:r>
      <w:r w:rsidR="003D1E96">
        <w:rPr>
          <w:rFonts w:ascii="Arial Black" w:eastAsia="Arial Black" w:hAnsi="Arial Black" w:cs="Arial Black"/>
          <w:b/>
          <w:color w:val="365F91"/>
          <w:sz w:val="22"/>
          <w:szCs w:val="22"/>
        </w:rPr>
        <w:t>f</w:t>
      </w:r>
      <w:r w:rsidR="003D1E96">
        <w:rPr>
          <w:rFonts w:ascii="Arial Black" w:eastAsia="Arial Black" w:hAnsi="Arial Black" w:cs="Arial Black"/>
          <w:b/>
          <w:color w:val="365F91"/>
          <w:spacing w:val="1"/>
          <w:sz w:val="22"/>
          <w:szCs w:val="22"/>
        </w:rPr>
        <w:t xml:space="preserve"> </w:t>
      </w:r>
      <w:r w:rsidR="003D1E96">
        <w:rPr>
          <w:rFonts w:ascii="Arial Black" w:eastAsia="Arial Black" w:hAnsi="Arial Black" w:cs="Arial Black"/>
          <w:b/>
          <w:color w:val="365F91"/>
          <w:spacing w:val="-1"/>
          <w:sz w:val="22"/>
          <w:szCs w:val="22"/>
        </w:rPr>
        <w:t>ou</w:t>
      </w:r>
      <w:r w:rsidR="003D1E96">
        <w:rPr>
          <w:rFonts w:ascii="Arial Black" w:eastAsia="Arial Black" w:hAnsi="Arial Black" w:cs="Arial Black"/>
          <w:b/>
          <w:color w:val="365F91"/>
          <w:sz w:val="22"/>
          <w:szCs w:val="22"/>
        </w:rPr>
        <w:t>r</w:t>
      </w:r>
      <w:r w:rsidR="003D1E96">
        <w:rPr>
          <w:rFonts w:ascii="Arial Black" w:eastAsia="Arial Black" w:hAnsi="Arial Black" w:cs="Arial Black"/>
          <w:b/>
          <w:color w:val="365F91"/>
          <w:spacing w:val="1"/>
          <w:sz w:val="22"/>
          <w:szCs w:val="22"/>
        </w:rPr>
        <w:t xml:space="preserve"> </w:t>
      </w:r>
      <w:r w:rsidR="003D1E96">
        <w:rPr>
          <w:rFonts w:ascii="Arial Black" w:eastAsia="Arial Black" w:hAnsi="Arial Black" w:cs="Arial Black"/>
          <w:b/>
          <w:color w:val="365F91"/>
          <w:spacing w:val="-1"/>
          <w:sz w:val="22"/>
          <w:szCs w:val="22"/>
        </w:rPr>
        <w:t>pa</w:t>
      </w:r>
      <w:r w:rsidR="003D1E96">
        <w:rPr>
          <w:rFonts w:ascii="Arial Black" w:eastAsia="Arial Black" w:hAnsi="Arial Black" w:cs="Arial Black"/>
          <w:b/>
          <w:color w:val="365F91"/>
          <w:spacing w:val="-2"/>
          <w:sz w:val="22"/>
          <w:szCs w:val="22"/>
        </w:rPr>
        <w:t>t</w:t>
      </w:r>
      <w:r w:rsidR="003D1E96">
        <w:rPr>
          <w:rFonts w:ascii="Arial Black" w:eastAsia="Arial Black" w:hAnsi="Arial Black" w:cs="Arial Black"/>
          <w:b/>
          <w:color w:val="365F91"/>
          <w:spacing w:val="1"/>
          <w:sz w:val="22"/>
          <w:szCs w:val="22"/>
        </w:rPr>
        <w:t>i</w:t>
      </w:r>
      <w:r w:rsidR="003D1E96">
        <w:rPr>
          <w:rFonts w:ascii="Arial Black" w:eastAsia="Arial Black" w:hAnsi="Arial Black" w:cs="Arial Black"/>
          <w:b/>
          <w:color w:val="365F91"/>
          <w:spacing w:val="-1"/>
          <w:sz w:val="22"/>
          <w:szCs w:val="22"/>
        </w:rPr>
        <w:t>en</w:t>
      </w:r>
      <w:r w:rsidR="003D1E96">
        <w:rPr>
          <w:rFonts w:ascii="Arial Black" w:eastAsia="Arial Black" w:hAnsi="Arial Black" w:cs="Arial Black"/>
          <w:b/>
          <w:color w:val="365F91"/>
          <w:sz w:val="22"/>
          <w:szCs w:val="22"/>
        </w:rPr>
        <w:t>ts</w:t>
      </w:r>
    </w:p>
    <w:p w14:paraId="12F4585F" w14:textId="42EEE8E3" w:rsidR="00E837A0" w:rsidRDefault="00E837A0" w:rsidP="00E837A0">
      <w:pPr>
        <w:ind w:right="119"/>
        <w:jc w:val="center"/>
        <w:rPr>
          <w:rFonts w:ascii="Arial Black" w:eastAsia="Arial Black" w:hAnsi="Arial Black" w:cs="Arial Black"/>
          <w:b/>
          <w:color w:val="365F91"/>
          <w:sz w:val="22"/>
          <w:szCs w:val="22"/>
        </w:rPr>
      </w:pPr>
    </w:p>
    <w:p w14:paraId="62692507" w14:textId="59E64EE6" w:rsidR="00E837A0" w:rsidRPr="00E837A0" w:rsidRDefault="00E837A0" w:rsidP="00E837A0">
      <w:pPr>
        <w:ind w:right="119"/>
        <w:jc w:val="center"/>
        <w:rPr>
          <w:rFonts w:ascii="Calibri" w:eastAsia="Arial Black" w:hAnsi="Calibri" w:cs="Calibri"/>
          <w:sz w:val="32"/>
          <w:szCs w:val="32"/>
          <w:u w:val="single"/>
        </w:rPr>
      </w:pPr>
      <w:r w:rsidRPr="00E837A0">
        <w:rPr>
          <w:rFonts w:ascii="Calibri" w:eastAsia="Arial Black" w:hAnsi="Calibri" w:cs="Calibri"/>
          <w:b/>
          <w:sz w:val="32"/>
          <w:szCs w:val="32"/>
          <w:u w:val="single"/>
        </w:rPr>
        <w:t>Private To Whom It May Concern Requests</w:t>
      </w:r>
    </w:p>
    <w:p w14:paraId="74C56463" w14:textId="77777777" w:rsidR="004F0471" w:rsidRPr="00E837A0" w:rsidRDefault="004F0471">
      <w:pPr>
        <w:spacing w:line="200" w:lineRule="exact"/>
        <w:rPr>
          <w:rFonts w:ascii="Calibri" w:hAnsi="Calibri" w:cs="Calibri"/>
        </w:rPr>
      </w:pPr>
    </w:p>
    <w:p w14:paraId="14DA0444" w14:textId="40963712" w:rsidR="00E837A0" w:rsidRDefault="00E837A0">
      <w:pPr>
        <w:spacing w:line="200" w:lineRule="exact"/>
      </w:pPr>
    </w:p>
    <w:p w14:paraId="5DCB8162" w14:textId="77777777" w:rsidR="00E837A0" w:rsidRDefault="00E837A0">
      <w:pPr>
        <w:spacing w:line="200" w:lineRule="exact"/>
      </w:pPr>
    </w:p>
    <w:p w14:paraId="2FE2FE10" w14:textId="7B88FD58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  <w:r w:rsidRPr="00E837A0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837A0">
        <w:rPr>
          <w:rFonts w:ascii="Calibri" w:hAnsi="Calibri" w:cs="Calibri"/>
          <w:sz w:val="24"/>
          <w:szCs w:val="24"/>
        </w:rPr>
        <w:t>hank you for requesting a private To Whom It May Concern letter.</w:t>
      </w:r>
    </w:p>
    <w:p w14:paraId="516C169F" w14:textId="3AACC321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</w:p>
    <w:p w14:paraId="10C69C03" w14:textId="4968C4E3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  <w:r w:rsidRPr="00E837A0">
        <w:rPr>
          <w:rFonts w:ascii="Calibri" w:hAnsi="Calibri" w:cs="Calibri"/>
          <w:sz w:val="24"/>
          <w:szCs w:val="24"/>
        </w:rPr>
        <w:t xml:space="preserve">Please complete this request form and return it to Reception along with a payment of £25 in cash. This </w:t>
      </w:r>
      <w:r w:rsidRPr="00E837A0">
        <w:rPr>
          <w:rFonts w:ascii="Calibri" w:hAnsi="Calibri" w:cs="Calibri"/>
          <w:b/>
          <w:bCs/>
          <w:sz w:val="24"/>
          <w:szCs w:val="24"/>
        </w:rPr>
        <w:t>will</w:t>
      </w:r>
      <w:r w:rsidRPr="00E837A0">
        <w:rPr>
          <w:rFonts w:ascii="Calibri" w:hAnsi="Calibri" w:cs="Calibri"/>
          <w:sz w:val="24"/>
          <w:szCs w:val="24"/>
        </w:rPr>
        <w:t xml:space="preserve"> be required before any requests are fulfilled.</w:t>
      </w:r>
    </w:p>
    <w:p w14:paraId="53561D78" w14:textId="29B558BD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</w:p>
    <w:p w14:paraId="2D1A23D4" w14:textId="73CDD75A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  <w:r w:rsidRPr="00E837A0">
        <w:rPr>
          <w:rFonts w:ascii="Calibri" w:hAnsi="Calibri" w:cs="Calibri"/>
          <w:sz w:val="24"/>
          <w:szCs w:val="24"/>
        </w:rPr>
        <w:t>Name:</w:t>
      </w:r>
    </w:p>
    <w:p w14:paraId="3ACB9799" w14:textId="2F83A4D2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</w:p>
    <w:p w14:paraId="6856D6C4" w14:textId="386624C1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  <w:r w:rsidRPr="00E837A0">
        <w:rPr>
          <w:rFonts w:ascii="Calibri" w:hAnsi="Calibri" w:cs="Calibri"/>
          <w:sz w:val="24"/>
          <w:szCs w:val="24"/>
        </w:rPr>
        <w:t>Date of birth:</w:t>
      </w:r>
    </w:p>
    <w:p w14:paraId="419CC413" w14:textId="361ADD14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</w:p>
    <w:p w14:paraId="3FA00961" w14:textId="25706B47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  <w:r w:rsidRPr="00E837A0">
        <w:rPr>
          <w:rFonts w:ascii="Calibri" w:hAnsi="Calibri" w:cs="Calibri"/>
          <w:sz w:val="24"/>
          <w:szCs w:val="24"/>
        </w:rPr>
        <w:t>Address:</w:t>
      </w:r>
    </w:p>
    <w:p w14:paraId="64D05806" w14:textId="27CDBC7B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</w:p>
    <w:p w14:paraId="1AC471D5" w14:textId="5010E983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  <w:r w:rsidRPr="00E837A0">
        <w:rPr>
          <w:rFonts w:ascii="Calibri" w:hAnsi="Calibri" w:cs="Calibri"/>
          <w:sz w:val="24"/>
          <w:szCs w:val="24"/>
        </w:rPr>
        <w:t xml:space="preserve">Who the letter is for: </w:t>
      </w:r>
    </w:p>
    <w:p w14:paraId="33DB2E84" w14:textId="7A945551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</w:p>
    <w:p w14:paraId="2799FCB0" w14:textId="6822FE1D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  <w:r w:rsidRPr="00E837A0">
        <w:rPr>
          <w:rFonts w:ascii="Calibri" w:hAnsi="Calibri" w:cs="Calibri"/>
          <w:sz w:val="24"/>
          <w:szCs w:val="24"/>
        </w:rPr>
        <w:t>What details are required (please include any dates</w:t>
      </w:r>
      <w:r>
        <w:rPr>
          <w:rFonts w:ascii="Calibri" w:hAnsi="Calibri" w:cs="Calibri"/>
          <w:sz w:val="24"/>
          <w:szCs w:val="24"/>
        </w:rPr>
        <w:t xml:space="preserve"> and continue on the back if required)</w:t>
      </w:r>
      <w:r w:rsidRPr="00E837A0">
        <w:rPr>
          <w:rFonts w:ascii="Calibri" w:hAnsi="Calibri" w:cs="Calibri"/>
          <w:sz w:val="24"/>
          <w:szCs w:val="24"/>
        </w:rPr>
        <w:t xml:space="preserve">: </w:t>
      </w:r>
    </w:p>
    <w:p w14:paraId="5A6A702C" w14:textId="405E36A7" w:rsidR="00E837A0" w:rsidRPr="00E837A0" w:rsidRDefault="00E837A0" w:rsidP="00E837A0">
      <w:pPr>
        <w:rPr>
          <w:rFonts w:ascii="Calibri" w:hAnsi="Calibri" w:cs="Calibri"/>
          <w:sz w:val="24"/>
          <w:szCs w:val="24"/>
        </w:rPr>
      </w:pPr>
    </w:p>
    <w:p w14:paraId="7963895E" w14:textId="7A99E025" w:rsidR="00E837A0" w:rsidRDefault="00E837A0" w:rsidP="00E837A0">
      <w:pPr>
        <w:rPr>
          <w:rFonts w:ascii="Abadi" w:hAnsi="Abadi"/>
          <w:sz w:val="28"/>
          <w:szCs w:val="28"/>
        </w:rPr>
      </w:pPr>
    </w:p>
    <w:p w14:paraId="7C38D529" w14:textId="2B56917D" w:rsidR="00E837A0" w:rsidRDefault="00E837A0" w:rsidP="00E837A0">
      <w:pPr>
        <w:rPr>
          <w:rFonts w:ascii="Abadi" w:hAnsi="Abadi"/>
          <w:sz w:val="28"/>
          <w:szCs w:val="28"/>
        </w:rPr>
      </w:pPr>
    </w:p>
    <w:p w14:paraId="33182B2C" w14:textId="413D0AC1" w:rsidR="00E837A0" w:rsidRDefault="00E837A0" w:rsidP="00E837A0">
      <w:pPr>
        <w:rPr>
          <w:rFonts w:ascii="Abadi" w:hAnsi="Abadi"/>
          <w:sz w:val="28"/>
          <w:szCs w:val="28"/>
        </w:rPr>
      </w:pPr>
    </w:p>
    <w:p w14:paraId="5DD26ACC" w14:textId="6C580865" w:rsidR="00E837A0" w:rsidRDefault="00E837A0" w:rsidP="00E837A0">
      <w:pPr>
        <w:rPr>
          <w:rFonts w:ascii="Abadi" w:hAnsi="Abadi"/>
          <w:sz w:val="28"/>
          <w:szCs w:val="28"/>
        </w:rPr>
      </w:pPr>
    </w:p>
    <w:p w14:paraId="0847074D" w14:textId="77777777" w:rsidR="00E837A0" w:rsidRDefault="00E837A0" w:rsidP="00E837A0">
      <w:pPr>
        <w:rPr>
          <w:rFonts w:ascii="Abadi" w:hAnsi="Abadi"/>
          <w:sz w:val="28"/>
          <w:szCs w:val="28"/>
        </w:rPr>
      </w:pPr>
    </w:p>
    <w:p w14:paraId="32FB5358" w14:textId="6F855E04" w:rsidR="00E837A0" w:rsidRDefault="00E837A0" w:rsidP="00E837A0">
      <w:pPr>
        <w:rPr>
          <w:rFonts w:ascii="Abadi" w:hAnsi="Abadi"/>
          <w:sz w:val="28"/>
          <w:szCs w:val="28"/>
        </w:rPr>
      </w:pPr>
    </w:p>
    <w:p w14:paraId="6A74A86D" w14:textId="186E49DF" w:rsidR="00E837A0" w:rsidRDefault="00E837A0" w:rsidP="00E837A0">
      <w:pPr>
        <w:rPr>
          <w:rFonts w:ascii="Abadi" w:hAnsi="Abadi"/>
          <w:sz w:val="28"/>
          <w:szCs w:val="28"/>
        </w:rPr>
      </w:pPr>
    </w:p>
    <w:p w14:paraId="0848E2AC" w14:textId="77777777" w:rsidR="00E837A0" w:rsidRDefault="00E837A0" w:rsidP="00E837A0">
      <w:pPr>
        <w:rPr>
          <w:rFonts w:ascii="Abadi" w:hAnsi="Abadi"/>
          <w:sz w:val="28"/>
          <w:szCs w:val="28"/>
        </w:rPr>
      </w:pPr>
    </w:p>
    <w:p w14:paraId="4D22D9F4" w14:textId="49AA008B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  <w:r w:rsidRPr="00E837A0">
        <w:rPr>
          <w:rFonts w:asciiTheme="minorHAnsi" w:hAnsiTheme="minorHAnsi" w:cstheme="minorHAnsi"/>
          <w:sz w:val="24"/>
          <w:szCs w:val="24"/>
        </w:rPr>
        <w:t>Have you discussed this with a GP (please provide details, including date):</w:t>
      </w:r>
    </w:p>
    <w:p w14:paraId="19E39F47" w14:textId="4C6224E8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</w:p>
    <w:p w14:paraId="6C2EC85F" w14:textId="59C9DA86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</w:p>
    <w:p w14:paraId="165E797E" w14:textId="41678F1F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</w:p>
    <w:p w14:paraId="3CEA6284" w14:textId="70FC45D0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Patient signature:</w:t>
      </w:r>
    </w:p>
    <w:p w14:paraId="190F23D1" w14:textId="74DDC816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</w:p>
    <w:p w14:paraId="7B51F8E9" w14:textId="0956F448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</w:t>
      </w:r>
    </w:p>
    <w:p w14:paraId="67E6230E" w14:textId="02DBB312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</w:p>
    <w:p w14:paraId="09292042" w14:textId="5A092E27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note a GP appointment may be required.</w:t>
      </w:r>
    </w:p>
    <w:p w14:paraId="2D3C8681" w14:textId="77777777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</w:p>
    <w:p w14:paraId="4490DE90" w14:textId="77777777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Once the request has been accepted and payment is made, please allow up to 5 working days for completion.</w:t>
      </w:r>
    </w:p>
    <w:p w14:paraId="0016BC20" w14:textId="77777777" w:rsid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</w:p>
    <w:p w14:paraId="3AA72ED0" w14:textId="687F2A10" w:rsidR="00E837A0" w:rsidRPr="00E837A0" w:rsidRDefault="00E837A0" w:rsidP="00E837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If an urgent request is required, please note this </w:t>
      </w:r>
      <w:r w:rsidRPr="00E837A0">
        <w:rPr>
          <w:rFonts w:asciiTheme="minorHAnsi" w:hAnsiTheme="minorHAnsi" w:cstheme="minorHAnsi"/>
          <w:b/>
          <w:bCs/>
          <w:sz w:val="24"/>
          <w:szCs w:val="24"/>
        </w:rPr>
        <w:t>will</w:t>
      </w:r>
      <w:r>
        <w:rPr>
          <w:rFonts w:asciiTheme="minorHAnsi" w:hAnsiTheme="minorHAnsi" w:cstheme="minorHAnsi"/>
          <w:sz w:val="24"/>
          <w:szCs w:val="24"/>
        </w:rPr>
        <w:t xml:space="preserve"> incur an extra charge if we are able to accommodate this request.</w:t>
      </w:r>
    </w:p>
    <w:sectPr w:rsidR="00E837A0" w:rsidRPr="00E837A0" w:rsidSect="00E837A0">
      <w:footerReference w:type="default" r:id="rId8"/>
      <w:type w:val="continuous"/>
      <w:pgSz w:w="11907" w:h="16840" w:code="9"/>
      <w:pgMar w:top="720" w:right="720" w:bottom="720" w:left="680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DA7D" w14:textId="77777777" w:rsidR="008958F6" w:rsidRDefault="008958F6" w:rsidP="008958F6">
      <w:r>
        <w:separator/>
      </w:r>
    </w:p>
  </w:endnote>
  <w:endnote w:type="continuationSeparator" w:id="0">
    <w:p w14:paraId="6E8D398E" w14:textId="77777777" w:rsidR="008958F6" w:rsidRDefault="008958F6" w:rsidP="008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F4FF" w14:textId="77777777" w:rsidR="008958F6" w:rsidRDefault="008958F6" w:rsidP="008958F6">
    <w:pPr>
      <w:spacing w:before="18" w:line="260" w:lineRule="exact"/>
      <w:rPr>
        <w:sz w:val="26"/>
        <w:szCs w:val="26"/>
      </w:rPr>
    </w:pPr>
  </w:p>
  <w:p w14:paraId="14DFA950" w14:textId="77777777" w:rsidR="008958F6" w:rsidRDefault="008958F6" w:rsidP="008958F6">
    <w:pPr>
      <w:spacing w:before="3" w:line="180" w:lineRule="exact"/>
      <w:jc w:val="right"/>
      <w:rPr>
        <w:rFonts w:ascii="Calibri" w:eastAsia="Arial" w:hAnsi="Calibri" w:cs="Arial"/>
      </w:rPr>
    </w:pPr>
    <w:r>
      <w:rPr>
        <w:rFonts w:ascii="Calibri" w:eastAsia="Arial" w:hAnsi="Calibri" w:cs="Arial"/>
      </w:rPr>
      <w:t>Centre Surgery</w:t>
    </w:r>
  </w:p>
  <w:p w14:paraId="636F3143" w14:textId="77777777" w:rsidR="008958F6" w:rsidRDefault="008958F6" w:rsidP="008958F6">
    <w:pPr>
      <w:spacing w:before="3" w:line="180" w:lineRule="exact"/>
      <w:jc w:val="right"/>
      <w:rPr>
        <w:rFonts w:ascii="Calibri" w:eastAsia="Arial" w:hAnsi="Calibri" w:cs="Arial"/>
      </w:rPr>
    </w:pPr>
    <w:r>
      <w:rPr>
        <w:rFonts w:ascii="Calibri" w:eastAsia="Arial" w:hAnsi="Calibri" w:cs="Arial"/>
      </w:rPr>
      <w:t>Hinckley Health Centre</w:t>
    </w:r>
  </w:p>
  <w:p w14:paraId="3BC1B0F4" w14:textId="77777777" w:rsidR="008958F6" w:rsidRDefault="008958F6" w:rsidP="008958F6">
    <w:pPr>
      <w:spacing w:before="3" w:line="180" w:lineRule="exact"/>
      <w:jc w:val="right"/>
      <w:rPr>
        <w:rFonts w:ascii="Calibri" w:eastAsia="Arial" w:hAnsi="Calibri" w:cs="Arial"/>
      </w:rPr>
    </w:pPr>
    <w:r>
      <w:rPr>
        <w:rFonts w:ascii="Calibri" w:eastAsia="Arial" w:hAnsi="Calibri" w:cs="Arial"/>
      </w:rPr>
      <w:t>Hill Street</w:t>
    </w:r>
  </w:p>
  <w:p w14:paraId="10AE63C6" w14:textId="77777777" w:rsidR="008958F6" w:rsidRDefault="008958F6" w:rsidP="008958F6">
    <w:pPr>
      <w:spacing w:before="3" w:line="180" w:lineRule="exact"/>
      <w:jc w:val="right"/>
      <w:rPr>
        <w:rFonts w:ascii="Calibri" w:eastAsia="Arial" w:hAnsi="Calibri" w:cs="Arial"/>
      </w:rPr>
    </w:pPr>
    <w:r>
      <w:rPr>
        <w:rFonts w:ascii="Calibri" w:eastAsia="Arial" w:hAnsi="Calibri" w:cs="Arial"/>
      </w:rPr>
      <w:t>Hinckley</w:t>
    </w:r>
  </w:p>
  <w:p w14:paraId="0D366253" w14:textId="77777777" w:rsidR="008958F6" w:rsidRDefault="008958F6" w:rsidP="008958F6">
    <w:pPr>
      <w:spacing w:before="3" w:line="180" w:lineRule="exact"/>
      <w:jc w:val="right"/>
      <w:rPr>
        <w:sz w:val="18"/>
        <w:szCs w:val="18"/>
      </w:rPr>
    </w:pPr>
    <w:r>
      <w:rPr>
        <w:rFonts w:ascii="Calibri" w:eastAsia="Arial" w:hAnsi="Calibri" w:cs="Arial"/>
      </w:rPr>
      <w:t>LE10 1DS</w:t>
    </w:r>
  </w:p>
  <w:p w14:paraId="7A66B0E3" w14:textId="77777777" w:rsidR="008958F6" w:rsidRDefault="008958F6" w:rsidP="008958F6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365F91"/>
        <w:spacing w:val="-1"/>
        <w:sz w:val="16"/>
        <w:szCs w:val="16"/>
      </w:rPr>
      <w:t>Reg</w:t>
    </w:r>
    <w:r>
      <w:rPr>
        <w:rFonts w:ascii="Arial" w:eastAsia="Arial" w:hAnsi="Arial" w:cs="Arial"/>
        <w:color w:val="365F91"/>
        <w:sz w:val="16"/>
        <w:szCs w:val="16"/>
      </w:rPr>
      <w:t>i</w:t>
    </w:r>
    <w:r>
      <w:rPr>
        <w:rFonts w:ascii="Arial" w:eastAsia="Arial" w:hAnsi="Arial" w:cs="Arial"/>
        <w:color w:val="365F91"/>
        <w:spacing w:val="1"/>
        <w:sz w:val="16"/>
        <w:szCs w:val="16"/>
      </w:rPr>
      <w:t>st</w:t>
    </w:r>
    <w:r>
      <w:rPr>
        <w:rFonts w:ascii="Arial" w:eastAsia="Arial" w:hAnsi="Arial" w:cs="Arial"/>
        <w:color w:val="365F91"/>
        <w:spacing w:val="-1"/>
        <w:sz w:val="16"/>
        <w:szCs w:val="16"/>
      </w:rPr>
      <w:t>ere</w:t>
    </w:r>
    <w:r>
      <w:rPr>
        <w:rFonts w:ascii="Arial" w:eastAsia="Arial" w:hAnsi="Arial" w:cs="Arial"/>
        <w:color w:val="365F91"/>
        <w:sz w:val="16"/>
        <w:szCs w:val="16"/>
      </w:rPr>
      <w:t>d</w:t>
    </w:r>
    <w:r>
      <w:rPr>
        <w:rFonts w:ascii="Arial" w:eastAsia="Arial" w:hAnsi="Arial" w:cs="Arial"/>
        <w:color w:val="365F91"/>
        <w:spacing w:val="1"/>
        <w:sz w:val="16"/>
        <w:szCs w:val="16"/>
      </w:rPr>
      <w:t xml:space="preserve"> </w:t>
    </w:r>
    <w:r>
      <w:rPr>
        <w:rFonts w:ascii="Arial" w:eastAsia="Arial" w:hAnsi="Arial" w:cs="Arial"/>
        <w:color w:val="365F91"/>
        <w:sz w:val="16"/>
        <w:szCs w:val="16"/>
      </w:rPr>
      <w:t>in</w:t>
    </w:r>
    <w:r>
      <w:rPr>
        <w:rFonts w:ascii="Arial" w:eastAsia="Arial" w:hAnsi="Arial" w:cs="Arial"/>
        <w:color w:val="365F91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365F91"/>
        <w:spacing w:val="1"/>
        <w:sz w:val="16"/>
        <w:szCs w:val="16"/>
      </w:rPr>
      <w:t>E</w:t>
    </w:r>
    <w:r>
      <w:rPr>
        <w:rFonts w:ascii="Arial" w:eastAsia="Arial" w:hAnsi="Arial" w:cs="Arial"/>
        <w:color w:val="365F91"/>
        <w:spacing w:val="-1"/>
        <w:sz w:val="16"/>
        <w:szCs w:val="16"/>
      </w:rPr>
      <w:t>ng</w:t>
    </w:r>
    <w:r>
      <w:rPr>
        <w:rFonts w:ascii="Arial" w:eastAsia="Arial" w:hAnsi="Arial" w:cs="Arial"/>
        <w:color w:val="365F91"/>
        <w:sz w:val="16"/>
        <w:szCs w:val="16"/>
      </w:rPr>
      <w:t>la</w:t>
    </w:r>
    <w:r>
      <w:rPr>
        <w:rFonts w:ascii="Arial" w:eastAsia="Arial" w:hAnsi="Arial" w:cs="Arial"/>
        <w:color w:val="365F91"/>
        <w:spacing w:val="-1"/>
        <w:sz w:val="16"/>
        <w:szCs w:val="16"/>
      </w:rPr>
      <w:t>n</w:t>
    </w:r>
    <w:r>
      <w:rPr>
        <w:rFonts w:ascii="Arial" w:eastAsia="Arial" w:hAnsi="Arial" w:cs="Arial"/>
        <w:color w:val="365F91"/>
        <w:sz w:val="16"/>
        <w:szCs w:val="16"/>
      </w:rPr>
      <w:t>d</w:t>
    </w:r>
    <w:r>
      <w:rPr>
        <w:rFonts w:ascii="Arial" w:eastAsia="Arial" w:hAnsi="Arial" w:cs="Arial"/>
        <w:color w:val="365F91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365F91"/>
        <w:sz w:val="16"/>
        <w:szCs w:val="16"/>
      </w:rPr>
      <w:t>&amp;</w:t>
    </w:r>
    <w:r>
      <w:rPr>
        <w:rFonts w:ascii="Arial" w:eastAsia="Arial" w:hAnsi="Arial" w:cs="Arial"/>
        <w:color w:val="365F91"/>
        <w:spacing w:val="-3"/>
        <w:sz w:val="16"/>
        <w:szCs w:val="16"/>
      </w:rPr>
      <w:t xml:space="preserve"> </w:t>
    </w:r>
    <w:r>
      <w:rPr>
        <w:rFonts w:ascii="Arial" w:eastAsia="Arial" w:hAnsi="Arial" w:cs="Arial"/>
        <w:color w:val="365F91"/>
        <w:spacing w:val="4"/>
        <w:sz w:val="16"/>
        <w:szCs w:val="16"/>
      </w:rPr>
      <w:t>W</w:t>
    </w:r>
    <w:r>
      <w:rPr>
        <w:rFonts w:ascii="Arial" w:eastAsia="Arial" w:hAnsi="Arial" w:cs="Arial"/>
        <w:color w:val="365F91"/>
        <w:spacing w:val="-3"/>
        <w:sz w:val="16"/>
        <w:szCs w:val="16"/>
      </w:rPr>
      <w:t>a</w:t>
    </w:r>
    <w:r>
      <w:rPr>
        <w:rFonts w:ascii="Arial" w:eastAsia="Arial" w:hAnsi="Arial" w:cs="Arial"/>
        <w:color w:val="365F91"/>
        <w:sz w:val="16"/>
        <w:szCs w:val="16"/>
      </w:rPr>
      <w:t xml:space="preserve">les </w:t>
    </w:r>
    <w:r>
      <w:rPr>
        <w:rFonts w:ascii="Arial" w:eastAsia="Arial" w:hAnsi="Arial" w:cs="Arial"/>
        <w:color w:val="365F91"/>
        <w:spacing w:val="-3"/>
        <w:sz w:val="16"/>
        <w:szCs w:val="16"/>
      </w:rPr>
      <w:t>C</w:t>
    </w:r>
    <w:r>
      <w:rPr>
        <w:rFonts w:ascii="Arial" w:eastAsia="Arial" w:hAnsi="Arial" w:cs="Arial"/>
        <w:color w:val="365F91"/>
        <w:spacing w:val="-1"/>
        <w:sz w:val="16"/>
        <w:szCs w:val="16"/>
      </w:rPr>
      <w:t>o</w:t>
    </w:r>
    <w:r>
      <w:rPr>
        <w:rFonts w:ascii="Arial" w:eastAsia="Arial" w:hAnsi="Arial" w:cs="Arial"/>
        <w:color w:val="365F91"/>
        <w:spacing w:val="3"/>
        <w:sz w:val="16"/>
        <w:szCs w:val="16"/>
      </w:rPr>
      <w:t>m</w:t>
    </w:r>
    <w:r>
      <w:rPr>
        <w:rFonts w:ascii="Arial" w:eastAsia="Arial" w:hAnsi="Arial" w:cs="Arial"/>
        <w:color w:val="365F91"/>
        <w:spacing w:val="-1"/>
        <w:sz w:val="16"/>
        <w:szCs w:val="16"/>
      </w:rPr>
      <w:t>pan</w:t>
    </w:r>
    <w:r>
      <w:rPr>
        <w:rFonts w:ascii="Arial" w:eastAsia="Arial" w:hAnsi="Arial" w:cs="Arial"/>
        <w:color w:val="365F91"/>
        <w:sz w:val="16"/>
        <w:szCs w:val="16"/>
      </w:rPr>
      <w:t xml:space="preserve">y </w:t>
    </w:r>
    <w:r>
      <w:rPr>
        <w:rFonts w:ascii="Arial" w:eastAsia="Arial" w:hAnsi="Arial" w:cs="Arial"/>
        <w:color w:val="365F91"/>
        <w:spacing w:val="-1"/>
        <w:sz w:val="16"/>
        <w:szCs w:val="16"/>
      </w:rPr>
      <w:t>N</w:t>
    </w:r>
    <w:r>
      <w:rPr>
        <w:rFonts w:ascii="Arial" w:eastAsia="Arial" w:hAnsi="Arial" w:cs="Arial"/>
        <w:color w:val="365F91"/>
        <w:spacing w:val="-3"/>
        <w:sz w:val="16"/>
        <w:szCs w:val="16"/>
      </w:rPr>
      <w:t>u</w:t>
    </w:r>
    <w:r>
      <w:rPr>
        <w:rFonts w:ascii="Arial" w:eastAsia="Arial" w:hAnsi="Arial" w:cs="Arial"/>
        <w:color w:val="365F91"/>
        <w:spacing w:val="3"/>
        <w:sz w:val="16"/>
        <w:szCs w:val="16"/>
      </w:rPr>
      <w:t>m</w:t>
    </w:r>
    <w:r>
      <w:rPr>
        <w:rFonts w:ascii="Arial" w:eastAsia="Arial" w:hAnsi="Arial" w:cs="Arial"/>
        <w:color w:val="365F91"/>
        <w:spacing w:val="-1"/>
        <w:sz w:val="16"/>
        <w:szCs w:val="16"/>
      </w:rPr>
      <w:t>be</w:t>
    </w:r>
    <w:r>
      <w:rPr>
        <w:rFonts w:ascii="Arial" w:eastAsia="Arial" w:hAnsi="Arial" w:cs="Arial"/>
        <w:color w:val="365F91"/>
        <w:sz w:val="16"/>
        <w:szCs w:val="16"/>
      </w:rPr>
      <w:t>r</w:t>
    </w:r>
    <w:r>
      <w:rPr>
        <w:rFonts w:ascii="Arial" w:eastAsia="Arial" w:hAnsi="Arial" w:cs="Arial"/>
        <w:color w:val="365F91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365F91"/>
        <w:spacing w:val="2"/>
        <w:sz w:val="16"/>
        <w:szCs w:val="16"/>
      </w:rPr>
      <w:t>0</w:t>
    </w:r>
    <w:r>
      <w:rPr>
        <w:rFonts w:ascii="Arial" w:eastAsia="Arial" w:hAnsi="Arial" w:cs="Arial"/>
        <w:b/>
        <w:color w:val="365F91"/>
        <w:spacing w:val="-1"/>
        <w:sz w:val="16"/>
        <w:szCs w:val="16"/>
      </w:rPr>
      <w:t>9</w:t>
    </w:r>
    <w:r>
      <w:rPr>
        <w:rFonts w:ascii="Arial" w:eastAsia="Arial" w:hAnsi="Arial" w:cs="Arial"/>
        <w:color w:val="365F91"/>
        <w:spacing w:val="-1"/>
        <w:sz w:val="16"/>
        <w:szCs w:val="16"/>
      </w:rPr>
      <w:t>086757</w:t>
    </w:r>
  </w:p>
  <w:p w14:paraId="509CF125" w14:textId="77777777" w:rsidR="008958F6" w:rsidRDefault="00895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FBDA" w14:textId="77777777" w:rsidR="008958F6" w:rsidRDefault="008958F6" w:rsidP="008958F6">
      <w:r>
        <w:separator/>
      </w:r>
    </w:p>
  </w:footnote>
  <w:footnote w:type="continuationSeparator" w:id="0">
    <w:p w14:paraId="53634464" w14:textId="77777777" w:rsidR="008958F6" w:rsidRDefault="008958F6" w:rsidP="008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6177"/>
    <w:multiLevelType w:val="multilevel"/>
    <w:tmpl w:val="D81E9B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655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1"/>
    <w:rsid w:val="003D1E96"/>
    <w:rsid w:val="004F0471"/>
    <w:rsid w:val="006D2E10"/>
    <w:rsid w:val="006D3CCA"/>
    <w:rsid w:val="008958F6"/>
    <w:rsid w:val="00A25B5E"/>
    <w:rsid w:val="00C75DF8"/>
    <w:rsid w:val="00E17145"/>
    <w:rsid w:val="00E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50F6"/>
  <w15:docId w15:val="{167D232F-4590-438D-ACDE-99A0CD4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5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F6"/>
  </w:style>
  <w:style w:type="paragraph" w:styleId="Footer">
    <w:name w:val="footer"/>
    <w:basedOn w:val="Normal"/>
    <w:link w:val="FooterChar"/>
    <w:uiPriority w:val="99"/>
    <w:unhideWhenUsed/>
    <w:rsid w:val="00895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F6"/>
  </w:style>
  <w:style w:type="table" w:styleId="TableGrid">
    <w:name w:val="Table Grid"/>
    <w:basedOn w:val="TableNormal"/>
    <w:uiPriority w:val="59"/>
    <w:rsid w:val="006D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Lee-Botting Belinda</dc:creator>
  <cp:lastModifiedBy>HOLLIS, Katie (THE CENTRE SURGERY)</cp:lastModifiedBy>
  <cp:revision>2</cp:revision>
  <cp:lastPrinted>2023-02-07T10:46:00Z</cp:lastPrinted>
  <dcterms:created xsi:type="dcterms:W3CDTF">2023-02-07T10:48:00Z</dcterms:created>
  <dcterms:modified xsi:type="dcterms:W3CDTF">2023-02-07T10:48:00Z</dcterms:modified>
</cp:coreProperties>
</file>